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000" w:rsidRDefault="000B4000" w:rsidP="000B4000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22"/>
          <w:szCs w:val="22"/>
          <w:u w:val="single"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val="single" w:color="000000"/>
        </w:rPr>
        <w:t>Playlist stage SNEP juin 2022</w:t>
      </w:r>
    </w:p>
    <w:p w:rsidR="000B4000" w:rsidRDefault="000B4000" w:rsidP="000B400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val="single" w:color="000000"/>
        </w:rPr>
      </w:pPr>
    </w:p>
    <w:p w:rsidR="000B4000" w:rsidRDefault="000B4000" w:rsidP="000B400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val="single" w:color="000000"/>
        </w:rPr>
      </w:pPr>
    </w:p>
    <w:p w:rsidR="000B4000" w:rsidRDefault="000B4000" w:rsidP="000B400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val="single"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val="single" w:color="000000"/>
        </w:rPr>
        <w:t xml:space="preserve">Musiques douces: </w:t>
      </w:r>
    </w:p>
    <w:p w:rsidR="000B4000" w:rsidRDefault="000B4000" w:rsidP="000B400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</w:p>
    <w:p w:rsidR="000B4000" w:rsidRDefault="000B4000" w:rsidP="000B4000">
      <w:pPr>
        <w:numPr>
          <w:ilvl w:val="0"/>
          <w:numId w:val="1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Max Richter,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Cypher</w:t>
      </w:r>
      <w:proofErr w:type="spellEnd"/>
    </w:p>
    <w:p w:rsidR="000B4000" w:rsidRPr="000B4000" w:rsidRDefault="000B4000" w:rsidP="000B4000">
      <w:pPr>
        <w:numPr>
          <w:ilvl w:val="0"/>
          <w:numId w:val="1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</w:pPr>
      <w:r w:rsidRPr="000B4000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>Slow Meadow, Ghosts in the Brazos</w:t>
      </w:r>
    </w:p>
    <w:p w:rsidR="000B4000" w:rsidRDefault="000B4000" w:rsidP="000B4000">
      <w:pPr>
        <w:numPr>
          <w:ilvl w:val="0"/>
          <w:numId w:val="1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Say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my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name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Olafùr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Arnalds</w:t>
      </w:r>
      <w:proofErr w:type="spellEnd"/>
    </w:p>
    <w:p w:rsidR="000B4000" w:rsidRDefault="000B4000" w:rsidP="000B4000">
      <w:pPr>
        <w:numPr>
          <w:ilvl w:val="0"/>
          <w:numId w:val="1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Opto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File 4,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Opto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(+ TOUT L’ALBUM EST CHOUETTE)</w:t>
      </w:r>
    </w:p>
    <w:p w:rsidR="000B4000" w:rsidRDefault="000B4000" w:rsidP="000B4000">
      <w:pPr>
        <w:numPr>
          <w:ilvl w:val="0"/>
          <w:numId w:val="1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Robert Ashley,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Automatic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Writting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(1979)</w:t>
      </w:r>
    </w:p>
    <w:p w:rsidR="000B4000" w:rsidRDefault="000B4000" w:rsidP="000B4000">
      <w:pPr>
        <w:numPr>
          <w:ilvl w:val="0"/>
          <w:numId w:val="1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Blooming, </w:t>
      </w:r>
    </w:p>
    <w:p w:rsidR="000B4000" w:rsidRDefault="000B4000" w:rsidP="000B4000">
      <w:pPr>
        <w:numPr>
          <w:ilvl w:val="0"/>
          <w:numId w:val="1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Secession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Studios, The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Untold</w:t>
      </w:r>
      <w:proofErr w:type="spellEnd"/>
    </w:p>
    <w:p w:rsidR="000B4000" w:rsidRDefault="000B4000" w:rsidP="000B4000">
      <w:pPr>
        <w:numPr>
          <w:ilvl w:val="0"/>
          <w:numId w:val="1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Hayden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Calnin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, For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my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help</w:t>
      </w:r>
    </w:p>
    <w:p w:rsidR="000B4000" w:rsidRDefault="000B4000" w:rsidP="000B400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</w:p>
    <w:p w:rsidR="000B4000" w:rsidRDefault="000B4000" w:rsidP="000B400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val="single"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val="single" w:color="000000"/>
        </w:rPr>
        <w:t>Musique tempo moyen:</w:t>
      </w:r>
    </w:p>
    <w:p w:rsidR="000B4000" w:rsidRDefault="000B4000" w:rsidP="000B400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val="single" w:color="000000"/>
        </w:rPr>
      </w:pPr>
    </w:p>
    <w:p w:rsidR="000B4000" w:rsidRPr="000B4000" w:rsidRDefault="000B4000" w:rsidP="000B4000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</w:pPr>
      <w:proofErr w:type="spellStart"/>
      <w:r w:rsidRPr="000B4000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>Bachar</w:t>
      </w:r>
      <w:proofErr w:type="spellEnd"/>
      <w:r w:rsidRPr="000B4000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 xml:space="preserve"> Mar-</w:t>
      </w:r>
      <w:proofErr w:type="spellStart"/>
      <w:r w:rsidRPr="000B4000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>Khalifé</w:t>
      </w:r>
      <w:proofErr w:type="spellEnd"/>
      <w:r w:rsidRPr="000B4000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 xml:space="preserve">, </w:t>
      </w:r>
      <w:proofErr w:type="spellStart"/>
      <w:r w:rsidRPr="000B4000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>Yalla</w:t>
      </w:r>
      <w:proofErr w:type="spellEnd"/>
      <w:r w:rsidRPr="000B4000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0B4000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>Tnam</w:t>
      </w:r>
      <w:proofErr w:type="spellEnd"/>
      <w:r w:rsidRPr="000B4000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 xml:space="preserve"> Nada</w:t>
      </w:r>
    </w:p>
    <w:p w:rsidR="000B4000" w:rsidRDefault="000B4000" w:rsidP="000B4000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Nick Cave,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Falling</w:t>
      </w:r>
      <w:proofErr w:type="spellEnd"/>
    </w:p>
    <w:p w:rsidR="000B4000" w:rsidRDefault="000B4000" w:rsidP="000B4000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Henri Tournier,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Karaburan</w:t>
      </w:r>
      <w:proofErr w:type="spellEnd"/>
    </w:p>
    <w:p w:rsidR="000B4000" w:rsidRPr="000B4000" w:rsidRDefault="000B4000" w:rsidP="000B4000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</w:pPr>
      <w:proofErr w:type="spellStart"/>
      <w:r w:rsidRPr="000B4000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>Maxence</w:t>
      </w:r>
      <w:proofErr w:type="spellEnd"/>
      <w:r w:rsidRPr="000B4000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 xml:space="preserve"> </w:t>
      </w:r>
      <w:proofErr w:type="spellStart"/>
      <w:r w:rsidRPr="000B4000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>Cyrin</w:t>
      </w:r>
      <w:proofErr w:type="spellEnd"/>
      <w:r w:rsidRPr="000B4000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 xml:space="preserve">, Where is my mind </w:t>
      </w:r>
    </w:p>
    <w:p w:rsidR="000B4000" w:rsidRDefault="000B4000" w:rsidP="000B4000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Chapelier fou,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Darling,Darling,Darling</w:t>
      </w:r>
      <w:proofErr w:type="spellEnd"/>
    </w:p>
    <w:p w:rsidR="000B4000" w:rsidRDefault="000B4000" w:rsidP="000B4000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Rival Consoles,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Untravel</w:t>
      </w:r>
      <w:proofErr w:type="spellEnd"/>
    </w:p>
    <w:p w:rsidR="000B4000" w:rsidRDefault="000B4000" w:rsidP="000B4000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Anna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Caragnano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Parola</w:t>
      </w:r>
      <w:proofErr w:type="spellEnd"/>
    </w:p>
    <w:p w:rsidR="000B4000" w:rsidRDefault="000B4000" w:rsidP="000B4000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Gesaffelstein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Hyperion</w:t>
      </w:r>
      <w:proofErr w:type="spellEnd"/>
    </w:p>
    <w:p w:rsidR="000B4000" w:rsidRDefault="000B4000" w:rsidP="000B4000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The Dawn, Chloé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Thevenin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</w:t>
      </w:r>
    </w:p>
    <w:p w:rsidR="000B4000" w:rsidRDefault="000B4000" w:rsidP="000B4000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Paul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Tinsley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Undifined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</w:t>
      </w:r>
    </w:p>
    <w:p w:rsidR="000B4000" w:rsidRDefault="000B4000" w:rsidP="000B4000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Paul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Tinsley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, The introduction</w:t>
      </w:r>
    </w:p>
    <w:p w:rsidR="000B4000" w:rsidRDefault="000B4000" w:rsidP="000B4000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The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Ennemy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, Dengue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dengue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dengue</w:t>
      </w:r>
      <w:proofErr w:type="spellEnd"/>
    </w:p>
    <w:p w:rsidR="000B4000" w:rsidRDefault="000B4000" w:rsidP="000B4000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Andy Scott,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Numb</w:t>
      </w:r>
      <w:proofErr w:type="spellEnd"/>
    </w:p>
    <w:p w:rsidR="000B4000" w:rsidRDefault="000B4000" w:rsidP="000B4000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Looming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, Rival Consoles</w:t>
      </w:r>
    </w:p>
    <w:p w:rsidR="000B4000" w:rsidRDefault="000B4000" w:rsidP="000B4000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Rone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, Room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with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view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</w:t>
      </w:r>
    </w:p>
    <w:p w:rsidR="000B4000" w:rsidRDefault="000B4000" w:rsidP="000B4000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Rone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, Rêverie </w:t>
      </w:r>
    </w:p>
    <w:p w:rsidR="000B4000" w:rsidRDefault="000B4000" w:rsidP="000B400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</w:p>
    <w:p w:rsidR="000B4000" w:rsidRDefault="000B4000" w:rsidP="000B400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</w:p>
    <w:p w:rsidR="000B4000" w:rsidRDefault="000B4000" w:rsidP="000B400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val="single"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val="single" w:color="000000"/>
        </w:rPr>
        <w:t>Musiques rythmées:</w:t>
      </w:r>
    </w:p>
    <w:p w:rsidR="000B4000" w:rsidRDefault="000B4000" w:rsidP="000B4000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val="single" w:color="000000"/>
        </w:rPr>
      </w:pPr>
    </w:p>
    <w:p w:rsidR="000B4000" w:rsidRDefault="000B4000" w:rsidP="000B4000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Anthony and the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Johnsons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Ghost</w:t>
      </w:r>
      <w:proofErr w:type="spellEnd"/>
    </w:p>
    <w:p w:rsidR="000B4000" w:rsidRDefault="000B4000" w:rsidP="000B4000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René Aubry, Steppe</w:t>
      </w:r>
    </w:p>
    <w:p w:rsidR="000B4000" w:rsidRDefault="000B4000" w:rsidP="000B4000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Jamie XX,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Obvs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</w:t>
      </w:r>
    </w:p>
    <w:p w:rsidR="000B4000" w:rsidRDefault="000B4000" w:rsidP="000B4000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Bonobo, Kerala </w:t>
      </w:r>
    </w:p>
    <w:p w:rsidR="000B4000" w:rsidRDefault="000B4000" w:rsidP="000B4000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Romance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Disaster</w:t>
      </w:r>
      <w:proofErr w:type="spellEnd"/>
    </w:p>
    <w:p w:rsidR="000B4000" w:rsidRDefault="000B4000" w:rsidP="000B4000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Rebetiko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Taxidi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, Ego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thelo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prigkipessa</w:t>
      </w:r>
      <w:proofErr w:type="spellEnd"/>
    </w:p>
    <w:p w:rsidR="000B4000" w:rsidRDefault="000B4000" w:rsidP="000B4000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Caribou, Odessa</w:t>
      </w:r>
    </w:p>
    <w:p w:rsidR="000B4000" w:rsidRDefault="000B4000" w:rsidP="000B4000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Weval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, Intro</w:t>
      </w:r>
    </w:p>
    <w:p w:rsidR="000B4000" w:rsidRDefault="000B4000" w:rsidP="000B4000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Oliver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Huntemann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Dark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Passenger</w:t>
      </w:r>
      <w:proofErr w:type="spellEnd"/>
    </w:p>
    <w:p w:rsidR="000B4000" w:rsidRDefault="000B4000" w:rsidP="000B4000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Leonie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Pernet,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Butterfly</w:t>
      </w:r>
      <w:proofErr w:type="spellEnd"/>
    </w:p>
    <w:p w:rsidR="000B4000" w:rsidRDefault="000B4000" w:rsidP="000B4000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FlexFab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Ziller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Bas,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Mugogo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!</w:t>
      </w:r>
    </w:p>
    <w:p w:rsidR="000B4000" w:rsidRDefault="000B4000" w:rsidP="000B4000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Steve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Monite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Only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you</w:t>
      </w:r>
      <w:proofErr w:type="spellEnd"/>
    </w:p>
    <w:p w:rsidR="000B4000" w:rsidRDefault="000B4000" w:rsidP="000B4000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Autarkic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 xml:space="preserve">, ,Bongo and the tambourines </w:t>
      </w:r>
    </w:p>
    <w:p w:rsidR="00A91232" w:rsidRPr="00A91232" w:rsidRDefault="00A91232" w:rsidP="000B4000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</w:pPr>
      <w:r w:rsidRPr="00A91232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 xml:space="preserve">Hayden </w:t>
      </w:r>
      <w:proofErr w:type="spellStart"/>
      <w:r w:rsidRPr="00A91232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>calnin</w:t>
      </w:r>
      <w:proofErr w:type="spellEnd"/>
      <w:r w:rsidRPr="00A91232">
        <w:rPr>
          <w:rFonts w:ascii="Helvetica Neue" w:hAnsi="Helvetica Neue" w:cs="Helvetica Neue"/>
          <w:color w:val="000000"/>
          <w:sz w:val="22"/>
          <w:szCs w:val="22"/>
          <w:u w:color="000000"/>
          <w:lang w:val="en-US"/>
        </w:rPr>
        <w:t>, For my help</w:t>
      </w:r>
    </w:p>
    <w:p w:rsidR="00A91232" w:rsidRPr="00A91232" w:rsidRDefault="000B4000" w:rsidP="00A91232">
      <w:pPr>
        <w:numPr>
          <w:ilvl w:val="0"/>
          <w:numId w:val="3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Helvetica Neue" w:hAnsi="Helvetica Neue" w:cs="Helvetica Neue"/>
          <w:color w:val="000000"/>
          <w:sz w:val="22"/>
          <w:szCs w:val="22"/>
          <w:u w:color="000000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Biz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  <w:u w:color="000000"/>
        </w:rPr>
        <w:t>, Mirage-2019 Mix</w:t>
      </w:r>
      <w:bookmarkStart w:id="0" w:name="_GoBack"/>
      <w:bookmarkEnd w:id="0"/>
    </w:p>
    <w:sectPr w:rsidR="00A91232" w:rsidRPr="00A91232" w:rsidSect="000B4000">
      <w:pgSz w:w="12240" w:h="15840"/>
      <w:pgMar w:top="899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00"/>
    <w:rsid w:val="000B4000"/>
    <w:rsid w:val="00565E7D"/>
    <w:rsid w:val="005D469A"/>
    <w:rsid w:val="007302B4"/>
    <w:rsid w:val="00A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4FCF9A"/>
  <w14:defaultImageDpi w14:val="32767"/>
  <w15:chartTrackingRefBased/>
  <w15:docId w15:val="{E973AA0E-EA07-2449-81A7-1061C3BC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1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2022-07-06T09:01:00Z</dcterms:created>
  <dcterms:modified xsi:type="dcterms:W3CDTF">2022-09-15T07:54:00Z</dcterms:modified>
</cp:coreProperties>
</file>